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/>
        <w:ind w:left="3084" w:right="3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79" w:right="32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Muñiz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Grijalvo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85" w:right="28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Pablo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Olavide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desierto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Jazirah,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escasos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viajeros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remoto: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derrotada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evacuada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abandonada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entonces.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panorama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espectacular: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imponentes,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bosques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columnas,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magníficas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estatuas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personajes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estrafalarios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europeo…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Islámico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inició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destrucción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sepamos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cuál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magnitud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catástrofe.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vídeo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Islámico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difundido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atestiguar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demolición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elementos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decorativos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representativos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noticias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efectuado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bombardeos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ocupaba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juzgar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sucedido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cercanos,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Nimrud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Palmira,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hayan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dañados,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ruinas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hayan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dejado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existir.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fantasma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difícil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imposible)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viajeros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ocasionales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contemplen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espectáculo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ofrecían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ruinas,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lleguen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imaginar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aspecto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mesopotámica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albores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cristiana.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destrucciones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dificultades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existido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hacerse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idea,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desierto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obstaculizado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investigación,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patrimonio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destrucciones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intencionadas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anterioridad,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Golfo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infausto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destino,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dificultad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adentrarse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tribulaciones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yacimiento,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escasísimas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definidas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justicia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“parta”.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Escribir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tiempo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detuvo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difícil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reconstruir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civilización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ciñen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barreras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levantadas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épocas,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incapaces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desprenderse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“romanocentrismo”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continúa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predominando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actualidad.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oportunidad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brinda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Fundación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Koldo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Mitxelena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adentrarme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bienvenida.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organizado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bucear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Antigüedad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contemplar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ejemplos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brillantes.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páginas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deduzca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atractivo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arqueológico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enclave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turístico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conclusión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sobreviva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–esperemos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arrojará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verdaderas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encrucijadas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salvan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simplificaciones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perniciosas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ciencia.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adelantado,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llena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sombras.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introducciones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dejan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lectores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insatisfacción.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hablamos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a.C.-224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ocupó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extensión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grosso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Irán,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Afganistán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Pakistán-,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heredero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cualquiera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esperaría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obstante,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concretos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despejar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cernido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empezar,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considerarse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eminentemente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“partas”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abundan.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documentación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sobrevivió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tiempo,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arcilla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pergamino,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regocijo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vecinos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comentaron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“escriben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horizontalmente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cuero”.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numismáticos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arqueológicos,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últimos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esencia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 w:lineRule="auto" w:line="359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capitales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emperadores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Mithradatkert/Nisa,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Shar-e-Qumis/Hekatompilos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Ctesifonte.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obstáculo,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embargo,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información.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literarias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manejan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reconstrucción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escritas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sorprenderá,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características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relacionada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sostenido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enfrentamiento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bélico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ideológico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llevaban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obliguen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analizarlas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cautela.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confusión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pueblos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vastísimo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Refiriéndose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“los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persas”,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secas,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romanas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contribuyeron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anular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identidad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sinfín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evolución.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dañina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ambigüedad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Brosius,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constituye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excelente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introducción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Persians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denominar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“persas”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garantizaba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rédito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sucesores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griegos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baluartes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bárbaro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incivilizado.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línea,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anulación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minusvaloración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adjudicó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batería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tópicos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descalificaba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monarquía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absoluto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¿tan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romano?,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desorganizados,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cobardes,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ineficaces,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asustadizos,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sucios…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ahorraron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esfuerzos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ridiculizar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incapaces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incorporarlos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desastrosas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derrotas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faltando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atribuyeron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victorias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inexistentes.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monedas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representaron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rodillas,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humillados,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vencidos.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bárbaro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proporcionaba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imaginario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extraordinaria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Edward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Said,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Orientalismo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(1978),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exactamente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enfocando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 w:lineRule="auto" w:line="359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historia: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difusión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“oriental”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contexto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coloniales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contemporánea.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conciencia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dificultades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documentación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perpetúen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distorsiones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asociadas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gracias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movimientos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postcoloniales,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conscientes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acabo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exponer.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demasiado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difícil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desprenderse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clásicas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esquemas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interpretación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encontrando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organización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provincial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ejemplo,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estructura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provincial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pensando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característica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ajena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parto.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reconstruir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sencilla.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miedo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exagerar,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arrancaba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milenio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queremos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retrotraernos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Hammurabi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atrás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Sargón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milenio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Sargón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adelante,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empresa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imperialista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mesopotámica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alrededores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autorretrataba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sucesora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anterior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incluía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propaganda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llamativa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universalista.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Tigris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Éufrates,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Sargón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verdadera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monarquía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residía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gobernante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encarnaba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monarquía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trascendente,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querida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acabó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identificándose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monarquía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babilonia.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sucesiva,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babilonio,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macedonio,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integrantes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imaginaria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conquista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Babilonia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proclamación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conquistador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emperador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manifestación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imaginaria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contemplarse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impresionante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enclave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Behistún,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gobernante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Darío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utilizó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laderas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desfiladero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gloriosos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ordenando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tallara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espectacular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inscripción,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acompañada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serie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impactantes.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entonces,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convirtió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símbolo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ideología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imperial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Próximo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Oriente,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elegido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Mitrídates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ceremonia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investidura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buscaba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expresión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favorita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realeza,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estrategia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propagandística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utilizada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inmemorial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gobernantes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próximorientales.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testimonios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impresionante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marfil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cuerno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hallada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imperial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Mithradatkert/Nisa,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ponía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banquete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escenario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cortesana.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perpetuar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anteriores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enmaraña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difícil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decidir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terminaba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empezaba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típico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dinastía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arsácida,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equivale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247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Arsaces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rebeló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sátrapa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seléucida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comienzo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independiente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permanente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expansión.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álgido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conquista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llegó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Mitrídates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(171-138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logró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tierras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Mesopotamia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proclamado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emperador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Babilonia.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permiten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escribir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monarquía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allá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información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monedas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aportan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Sabemos,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conciencia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amenaza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suponían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vecinos: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inaugurado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dinastía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noreste,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greco-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bactriano,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sureste,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oeste.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monarquía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esfuerzos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militares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diplomáticos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mantener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intacta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extensión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esfuerzos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establecimiento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vasallos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márgenes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territorio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ciudad-estado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17" w:right="79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delicado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tejido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diplomático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funcionó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extraordinariamente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ventajas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representaba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estructura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vasallos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obtenían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apoyo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diplomático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estructura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apoyaba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ejércitos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vasallos.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manera,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habría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imposible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sostener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tiempo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extenuante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esfuerzo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suponía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bactrios…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interesantes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ventajas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económicas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derivaban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arsácidas.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alianzas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facilitaron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establecieran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alcance,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aprovechaban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antiguos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caminos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Mediterráneo.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caminos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circularon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demandados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Larguísimas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caravanas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bactrianos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transportaban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alforjas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perfumes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provenientes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caballos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(persas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dátiles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(conocidos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“frutas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partas”),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citar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llamativos.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lucrativo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comercio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estableció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beneficiaba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todos: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vasallos,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garantizase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seguridad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60"/>
        <w:ind w:left="117" w:right="70" w:firstLine="7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consecuencia,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sorprendentemente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frecuentes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usurpaciones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agitaron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“arsácida”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extraordinario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aristocráticas,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usurpadores.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apoyaban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ejército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financiado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buena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familias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caracterizado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caballería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pesada,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catafractarios,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jinetes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monturas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armados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cabeza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inexpugnables;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caballería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ligera,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endemoniada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huyendo,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convirtió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legendaria.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eficiencia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alianzas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externas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garantizó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tranquilidad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monarcas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enemigos,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precisamente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abierto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enfrentamiento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Armenia,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actuaba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desencadenaron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hostilidades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repetidas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ocasiones.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escenario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derrota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Craso,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colega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Pompeyo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César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triunvirato,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batalla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Carras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terminó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triunviro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pérdida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soldados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batalla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prisioneros,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estandartes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romanas.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humillación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derrota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quedó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fuego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memoria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pueblo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Augusto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decidió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expansiva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reconocía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frontera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Éufrates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a.C.),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cláusulas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tratado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incluía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devolución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águilas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arrebatadas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Craso: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Lúculo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Antonio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después).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albergar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estandartes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devueltos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celebrar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Augusto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vendió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construyó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Vengador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Augusto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restitución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águilas,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obstante,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contiendas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conspicua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historiografía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emprendidas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emperadores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Trajano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(114-117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(161-165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Septimio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(195-199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Caracalla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Macrino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(216-218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libraron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desigual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fortuna,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éxitos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efímeros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territorios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conquistados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abandonaron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victorias.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propaganda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costumbre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campañas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éxitos.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derrotas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flagrantes,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Caracalla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Macrino,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obligó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cuantiosa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indemnización,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acuñaron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monedas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leyenda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VIC(TORIA)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PART(HICA).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vemos,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inasequibles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desaliento,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compusieron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dinastía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arsácida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revuelta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Ardashir,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venció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Artabano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comienzo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dinastía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Terminaba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arsácidas,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imprimido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sería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dejarse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llevar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defectos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hemos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analizado,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despachar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sucesores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hábiles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alianzas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garantizaron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estabilidad,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predecesores,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guerra-,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especialmente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explicaré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continuación,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tierras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mezclaron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griegos,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seléucidas,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sirios,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multitud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pueblos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compusieron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mosaico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imperial.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Resultado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mezcla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híbridos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analizaremos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gracias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ejemplos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novedades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arquitectónicas,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representar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aristocracia,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destrucciones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impiden,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rescatar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civilización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muerte.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9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vasallo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arsácida,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destruida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deportada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quedó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construcciones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mantuvieron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prácticamente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intactas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XXI.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extraordinario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conservación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declarada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Patrimonio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UNESCO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contempló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Marcelino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vuelta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campaña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comentó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habitada,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atrás”.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sabemos,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adquirió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vacío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arqueológico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vislumbrar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antigua.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comenzara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época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aqueménida,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época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seléucida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paréntesis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documentación.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período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predominio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eminentemente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“parta”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salvedades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utilizar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calificativo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“parto”-,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Mithradatkert/Nisa.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ocurrir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Próximo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histórica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relativamente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recientes.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primeras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1912),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arqueólogo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alemán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Andrae,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sazón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investigando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cercana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Asur.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independencia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Irak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iraquí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arqueológica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monografía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fecha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arqueólogos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iraquíes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estuvieron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cargo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iraquí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59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Fuad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Safar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Muhammad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Mustafa: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iraquí,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recientemente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arqueológica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italiana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polaca,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llevando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interesantes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avances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muerte)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fascinante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proyecto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patrimonio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escultórico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cargo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investigadora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holandesa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Lucinda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Dirven.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merecen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particular.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impresionantes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arameo,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esculturas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constituyen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suficiente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ensayar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aproximación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particular.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Llaman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atención,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particular,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estatuas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personajes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parta”,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mujeres,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vestiduras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complicadas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joyas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suntuosas,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frontalidad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estilístico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aparición,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curiosamente,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coincida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Lástima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abundancia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arqueológicos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acompañada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literarias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alcance.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literatura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grecorromanas,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excepción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hostilidades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concreto,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resistido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éxito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ejército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mismísimo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Trajano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Septimio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características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espectacular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muralla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doble,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desierto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dificultaba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abastecimiento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ejércitos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emprendían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explican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resultara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inexpugnable.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recordaba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próspera,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alrededores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desérticos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apenas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calidad,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carecía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forraje”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(68.21.3).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texto,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disculpaba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Trajano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conquista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ajustaba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tiempo,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dejaba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impresión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pueblucho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ajusta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hubiera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¿por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tomarse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molestia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asediarla,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Septimio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ocasiones?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enclave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apresuraron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destruirla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dejarla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desierta.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modernos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acuerdo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45"/>
        <w:ind w:left="117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caída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perduró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leyendas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Nadira,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Sanatruq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enamorada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entregó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sitiadore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páginas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turísticas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introducciones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encuentran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llevaría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concluir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Palmira,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Edessa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Europos,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caravanera,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benefició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intensificación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comercio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deducirse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aparición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camello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situándolo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obstante,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recientemente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encuentra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caravanero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cambio,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consagrada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veremos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palabra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“hatra”,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arameo,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“recinto”,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monedas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denominaba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“Recinto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conferencia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denominación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poética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Sol).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ceremonial,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deduce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promulgaba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ciudadano,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compraventa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prohibiendo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bailarinas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ciudadano,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evidente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reconocía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(conocido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Maren)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ciudadana.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inexistencia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palacial,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destacadísima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centralidad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Esagil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Babilonia),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abundancia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Shamash/Maren,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extrañar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concluido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similar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Meca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preislámica: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decir,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17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organizada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existencia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populares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3"/>
        <w:ind w:left="117" w:right="5640"/>
      </w:pPr>
      <w:r>
        <w:rPr>
          <w:rFonts w:cs="Cambria" w:hAnsi="Cambria" w:eastAsia="Cambria" w:ascii="Cambria"/>
          <w:w w:val="25"/>
          <w:sz w:val="24"/>
          <w:szCs w:val="24"/>
        </w:rPr>
      </w:r>
      <w:r>
        <w:rPr>
          <w:rFonts w:cs="Cambria" w:hAnsi="Cambria" w:eastAsia="Cambria" w:ascii="Cambria"/>
          <w:strike/>
          <w:w w:val="25"/>
          <w:sz w:val="24"/>
          <w:szCs w:val="24"/>
        </w:rPr>
        <w:t>  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1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  </w:t>
      </w:r>
      <w:r>
        <w:rPr>
          <w:rFonts w:cs="Cambria" w:hAnsi="Cambria" w:eastAsia="Cambria" w:ascii="Cambria"/>
          <w:strike/>
          <w:spacing w:val="2"/>
          <w:w w:val="24"/>
          <w:sz w:val="24"/>
          <w:szCs w:val="24"/>
        </w:rPr>
        <w:t> 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trike/>
          <w:spacing w:val="0"/>
          <w:w w:val="24"/>
          <w:sz w:val="24"/>
          <w:szCs w:val="24"/>
        </w:rPr>
      </w:r>
      <w:r>
        <w:rPr>
          <w:rFonts w:cs="Cambria" w:hAnsi="Cambria" w:eastAsia="Cambria" w:ascii="Cambria"/>
          <w:spacing w:val="0"/>
          <w:w w:val="24"/>
          <w:sz w:val="24"/>
          <w:szCs w:val="24"/>
        </w:rPr>
      </w:r>
      <w:r>
        <w:rPr>
          <w:rFonts w:cs="Cambria" w:hAnsi="Cambria" w:eastAsia="Cambria" w:ascii="Cambria"/>
          <w:spacing w:val="-25"/>
          <w:w w:val="24"/>
          <w:sz w:val="24"/>
          <w:szCs w:val="24"/>
        </w:rPr>
        <w:t>   </w:t>
      </w:r>
      <w:r>
        <w:rPr>
          <w:rFonts w:cs="Cambria" w:hAnsi="Cambria" w:eastAsia="Cambria" w:ascii="Cambria"/>
          <w:spacing w:val="-25"/>
          <w:w w:val="24"/>
          <w:sz w:val="24"/>
          <w:szCs w:val="24"/>
        </w:rPr>
        <w:t> </w:t>
      </w:r>
      <w:r>
        <w:rPr>
          <w:rFonts w:cs="Cambria" w:hAnsi="Cambria" w:eastAsia="Cambria" w:ascii="Cambria"/>
          <w:spacing w:val="0"/>
          <w:w w:val="24"/>
          <w:sz w:val="24"/>
          <w:szCs w:val="24"/>
        </w:rPr>
        <w:t>   </w:t>
      </w:r>
      <w:r>
        <w:rPr>
          <w:rFonts w:cs="Cambria" w:hAnsi="Cambria" w:eastAsia="Cambria" w:ascii="Cambria"/>
          <w:spacing w:val="0"/>
          <w:w w:val="25"/>
          <w:sz w:val="24"/>
          <w:szCs w:val="24"/>
        </w:rPr>
        <w:t> 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19"/>
          <w:szCs w:val="19"/>
        </w:rPr>
        <w:jc w:val="both"/>
        <w:spacing w:before="2" w:lineRule="auto" w:line="250"/>
        <w:ind w:left="117" w:right="75"/>
        <w:sectPr>
          <w:pgSz w:w="11920" w:h="16840"/>
          <w:pgMar w:top="1320" w:bottom="280" w:left="1580" w:right="1600"/>
        </w:sectPr>
      </w:pPr>
      <w:r>
        <w:rPr>
          <w:rFonts w:cs="Cambria" w:hAnsi="Cambria" w:eastAsia="Cambria" w:ascii="Cambria"/>
          <w:spacing w:val="1"/>
          <w:w w:val="100"/>
          <w:position w:val="6"/>
          <w:sz w:val="16"/>
          <w:szCs w:val="16"/>
        </w:rPr>
        <w:t>1</w:t>
      </w:r>
      <w:r>
        <w:rPr>
          <w:rFonts w:cs="Cambria" w:hAnsi="Cambria" w:eastAsia="Cambria" w:ascii="Cambria"/>
          <w:spacing w:val="-14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 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elic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tact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ica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sasá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iciara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raci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te”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ian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9"/>
          <w:szCs w:val="19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9"/>
          <w:szCs w:val="19"/>
        </w:rPr>
        <w:t> </w:t>
      </w:r>
      <w:r>
        <w:rPr>
          <w:rFonts w:cs="Cambria" w:hAnsi="Cambria" w:eastAsia="Cambria" w:ascii="Cambria"/>
          <w:spacing w:val="0"/>
          <w:w w:val="25"/>
          <w:position w:val="0"/>
          <w:sz w:val="19"/>
          <w:szCs w:val="19"/>
        </w:rPr>
        <w:t> </w:t>
      </w:r>
      <w:r>
        <w:rPr>
          <w:rFonts w:cs="Cambria" w:hAnsi="Cambria" w:eastAsia="Cambria" w:ascii="Cambria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recibir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significativo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visitantes.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transmite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ofrendas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(76.12.1).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suele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ocurrir,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causa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explica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religiosa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atractivo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época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Trajano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confirma.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casualidad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constructiva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intensificara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espectacular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precisamente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período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comprendido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fallido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Trajano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escasos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cincuenta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mínima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urbanística,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albergado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impresionantes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dejan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aliento.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poderosamente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hecho,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estratégica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acentuó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campaña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pártica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pérdida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Osroene,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pasó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bastión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occidental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Imperio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reconocerlo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proclamar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“reyes”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gobernantes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sencillamente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“señores”.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escasas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literarias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contienen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permiten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esbozar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acabamos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exponer.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gobernantes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particular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“Señor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Nasru”,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década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sustanciosos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período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comprendido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descripción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vínculo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propongo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adentrarnos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Comencemos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reseñados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arqueológicos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abierto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cuadrilátero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440m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320m,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patios,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pequeño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representativos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hallados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fecha.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iwanes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incluyen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estructura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arquitectónica,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iwan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novedades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período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iwan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rematada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cúpula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bóveda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cañón,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cerrada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exterior,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habitualmente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sasánidas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arquitectura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islámica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posterior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frecuente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iwan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Impresionan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altísimas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bóvedas,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alcanzar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altura.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bóveda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cañón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época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–era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milenio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a.C.-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7" w:right="42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escala.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resulta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imposible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determinar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adscripción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exacta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componían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criterio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suficientes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siquiera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tutelar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claridad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seguridad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integrantes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tríada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Bar-Maren,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“Nuestro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Señor”,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“Nuestra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Señora”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Señora”.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numeroso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protagonistas,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babilónico.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Pegado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“Iwan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estructura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iwans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recuerda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poderosamente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grecorromanos.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Tradicionalmente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denominado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estructura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Shamash”,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estuviera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tenues: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pequeño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menciona,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Iwan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cabeza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rayos.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reúne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consagrados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divinidades,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difícil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decidir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predominante,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había.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encuentra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precisamente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Iwan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tríada,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estandartes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Nergal.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aceptásemos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nomenclatura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inusual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resolver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supremo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Maren.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propuesto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trataba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59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origen: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piensan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tradicional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árabes,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decir,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habitantes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prefieren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creer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mesopotámico.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siquiera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sexo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árabes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femenina,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Palmira,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ejemplo,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claridad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masculina.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cuestión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vuelve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interesante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considerado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excelencia,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honrada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Senatruq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famoso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Abdsamya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rechazó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Septimio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Severo.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conexión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camello,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explicarse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árabe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dependería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demasiado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posteriores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reinterpretaciones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islámicas.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plenamente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árabe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explicar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safaíticas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erigidas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poblaciones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nómadas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entorno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conmemorar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erección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edificio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Shahiru,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confirmar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amanecer,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semitas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orientales,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siríaco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Shahra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significa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“luna”.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acabamos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recorrer,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probablemente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barrios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residenciales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hallado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catorce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iwanes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temenos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Ocurre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pequeños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parecido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sucede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mayores: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allá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ciertas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estatuas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interesantes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continuación,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permitan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adscripción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exacta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representaciones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descubiertas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masculina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distintas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identificables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Hércules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paralelo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mesopotámico,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infiernos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Nergal.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maza,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Heracles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prácticamente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sagrados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posibilidad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grecorromano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Heracles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mesopotámico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Nergal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moneda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hatrenses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59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descartarse,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confirmarse.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“menores”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(VIII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aparecido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adscribirlos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Nergal,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encontramos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Heracles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destacada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maneras,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Heracles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determinar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precisión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Heracles,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Próximo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Oriente,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especial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fechas,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densamente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poderosas,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considerar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precedentes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monoteísmos.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evolucionista,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obstante,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vacunan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sobradamente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religiosas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Palmira.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Encontrar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Baal-Shamin,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ejemplo,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traducirse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“Señor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Cielo”,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origen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cananeo,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subordinada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tríada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contemplar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convivieron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todopoderosos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orígenes,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debería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conducirnos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aproximaciones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simplistas.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117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además,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imposible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determinar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siquiera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fieles,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cuál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procedencia,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cuáles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paralelos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consecuencia,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exacto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ocupaba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jerarquía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religiosa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aclarar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cuestión.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masculina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decapitada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piedra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verdoso,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representación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pecho,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gorgona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espalda,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acompañado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águilas.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asirio.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aparecido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relieve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femeninas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león;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llevaba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lanza,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gorgona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pecho.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esculturas,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inscripciones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halladas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denomina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srbl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dios/diosa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srbl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piensan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asimilable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Shamash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barba;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prefieren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vocalización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distinta,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Isarbel,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7" w:right="70" w:firstLine="708"/>
        <w:sectPr>
          <w:pgSz w:w="11920" w:h="16840"/>
          <w:pgMar w:top="1320" w:bottom="280" w:left="15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definitiva,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religioso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intuye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abundantes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conservados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encrucijada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culturas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Próximo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fechas,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extraordinariamente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divinidades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procedencias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diversas,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encajaban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llegaban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valencias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distintas.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diferentes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interpretaciones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construyeron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panorama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religioso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efervescente,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alejado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Mediterráneo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grecorromano.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mestizo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apasionante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fraguaron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tradiciones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religiosas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cristianismo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Islam,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bebieron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recientemente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intertextuales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conocimiento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permiten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encarar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trascendencia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monoteísmos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Ojalá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consolidar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tímidamente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comienza,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muerte.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Bibliografía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0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Companion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Archaeology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Ancient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(Mass.),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Brosius,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Persians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Londres-Nueva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Dirven,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Politics,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culture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religion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between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Parthia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Stuttgart,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80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ind w:left="117" w:right="2885"/>
      </w:pP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K.</w:t>
      </w:r>
      <w:r>
        <w:rPr>
          <w:rFonts w:cs="Times New Roman" w:hAnsi="Times New Roman" w:eastAsia="Times New Roman" w:ascii="Times New Roman"/>
          <w:spacing w:val="-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Jakubi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k,</w:t>
      </w:r>
      <w:r>
        <w:rPr>
          <w:rFonts w:cs="Times New Roman" w:hAnsi="Times New Roman" w:eastAsia="Times New Roman" w:ascii="Times New Roman"/>
          <w:spacing w:val="-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5"/>
          <w:szCs w:val="25"/>
        </w:rPr>
        <w:t>Sacral</w:t>
      </w:r>
      <w:r>
        <w:rPr>
          <w:rFonts w:cs="Times New Roman" w:hAnsi="Times New Roman" w:eastAsia="Times New Roman" w:ascii="Times New Roman"/>
          <w:i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5"/>
          <w:szCs w:val="25"/>
        </w:rPr>
        <w:t>Landscape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5"/>
          <w:szCs w:val="25"/>
        </w:rPr>
        <w:t>Hatra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Varsovia,</w:t>
      </w:r>
      <w:r>
        <w:rPr>
          <w:rFonts w:cs="Times New Roman" w:hAnsi="Times New Roman" w:eastAsia="Times New Roman" w:ascii="Times New Roman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Kaizer,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remarks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religious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Hatra”,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Topoi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229-252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5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Safar,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Mustafa,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Hatra.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1974</w:t>
      </w:r>
    </w:p>
    <w:sectPr>
      <w:pgSz w:w="11920" w:h="16840"/>
      <w:pgMar w:top="1320" w:bottom="280" w:left="158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